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48" w:rsidRDefault="00F27848" w:rsidP="00F27848">
      <w:pPr>
        <w:ind w:hanging="2"/>
        <w:rPr>
          <w:rFonts w:ascii="Times New Roman" w:eastAsia="Arial" w:hAnsi="Times New Roman"/>
          <w:kern w:val="2"/>
          <w:sz w:val="24"/>
          <w:lang w:eastAsia="ar-SA"/>
        </w:rPr>
      </w:pPr>
    </w:p>
    <w:p w:rsidR="00F27848" w:rsidRPr="00B37AD6" w:rsidRDefault="00F27848" w:rsidP="00F27848">
      <w:pPr>
        <w:ind w:hanging="2"/>
        <w:rPr>
          <w:rFonts w:ascii="Times New Roman" w:eastAsia="Arial" w:hAnsi="Times New Roman"/>
          <w:kern w:val="2"/>
          <w:sz w:val="24"/>
          <w:lang w:eastAsia="ar-SA"/>
        </w:rPr>
      </w:pPr>
      <w:r w:rsidRPr="00B37AD6">
        <w:rPr>
          <w:rFonts w:ascii="Times New Roman" w:eastAsia="Arial" w:hAnsi="Times New Roman"/>
          <w:kern w:val="2"/>
          <w:sz w:val="24"/>
          <w:lang w:eastAsia="ar-SA"/>
        </w:rPr>
        <w:t>УТВЕРЖДЕН</w:t>
      </w:r>
      <w:r>
        <w:rPr>
          <w:rFonts w:ascii="Times New Roman" w:eastAsia="Arial" w:hAnsi="Times New Roman"/>
          <w:kern w:val="2"/>
          <w:sz w:val="24"/>
          <w:lang w:eastAsia="ar-SA"/>
        </w:rPr>
        <w:t>О</w:t>
      </w:r>
      <w:r w:rsidRPr="00B37AD6">
        <w:rPr>
          <w:rFonts w:ascii="Times New Roman" w:eastAsia="Arial" w:hAnsi="Times New Roman"/>
          <w:kern w:val="2"/>
          <w:sz w:val="24"/>
          <w:lang w:eastAsia="ar-SA"/>
        </w:rPr>
        <w:t xml:space="preserve"> </w:t>
      </w:r>
    </w:p>
    <w:p w:rsidR="00F27848" w:rsidRDefault="00F27848" w:rsidP="00F27848">
      <w:pPr>
        <w:rPr>
          <w:rFonts w:ascii="Times New Roman" w:eastAsia="Arial" w:hAnsi="Times New Roman"/>
          <w:kern w:val="2"/>
          <w:sz w:val="24"/>
          <w:lang w:eastAsia="ar-SA"/>
        </w:rPr>
      </w:pPr>
      <w:r w:rsidRPr="00B37AD6">
        <w:rPr>
          <w:rFonts w:ascii="Times New Roman" w:eastAsia="Arial" w:hAnsi="Times New Roman"/>
          <w:kern w:val="2"/>
          <w:sz w:val="24"/>
          <w:lang w:eastAsia="ar-SA"/>
        </w:rPr>
        <w:t>решением</w:t>
      </w:r>
      <w:r>
        <w:rPr>
          <w:rFonts w:ascii="Times New Roman" w:eastAsia="Arial" w:hAnsi="Times New Roman"/>
          <w:kern w:val="2"/>
          <w:sz w:val="24"/>
          <w:lang w:eastAsia="ar-SA"/>
        </w:rPr>
        <w:t xml:space="preserve"> </w:t>
      </w:r>
      <w:r w:rsidR="00917559">
        <w:rPr>
          <w:rFonts w:ascii="Times New Roman" w:eastAsia="Arial" w:hAnsi="Times New Roman"/>
          <w:kern w:val="2"/>
          <w:sz w:val="24"/>
          <w:lang w:eastAsia="ar-SA"/>
        </w:rPr>
        <w:t xml:space="preserve">Общего </w:t>
      </w:r>
      <w:r>
        <w:rPr>
          <w:rFonts w:ascii="Times New Roman" w:eastAsia="Arial" w:hAnsi="Times New Roman"/>
          <w:kern w:val="2"/>
          <w:sz w:val="24"/>
          <w:lang w:eastAsia="ar-SA"/>
        </w:rPr>
        <w:t xml:space="preserve">собрания </w:t>
      </w:r>
      <w:r w:rsidRPr="00B37AD6">
        <w:rPr>
          <w:rFonts w:ascii="Times New Roman" w:eastAsia="Arial" w:hAnsi="Times New Roman"/>
          <w:kern w:val="2"/>
          <w:sz w:val="24"/>
          <w:lang w:eastAsia="ar-SA"/>
        </w:rPr>
        <w:t>членов</w:t>
      </w:r>
      <w:r w:rsidR="00917559">
        <w:rPr>
          <w:rFonts w:ascii="Times New Roman" w:eastAsia="Arial" w:hAnsi="Times New Roman"/>
          <w:kern w:val="2"/>
          <w:sz w:val="24"/>
          <w:lang w:eastAsia="ar-SA"/>
        </w:rPr>
        <w:t xml:space="preserve"> Некоммерческого партнерства</w:t>
      </w:r>
      <w:r w:rsidRPr="00B37AD6">
        <w:rPr>
          <w:rFonts w:ascii="Times New Roman" w:eastAsia="Arial" w:hAnsi="Times New Roman"/>
          <w:kern w:val="2"/>
          <w:sz w:val="24"/>
          <w:lang w:eastAsia="ar-SA"/>
        </w:rPr>
        <w:t xml:space="preserve"> </w:t>
      </w:r>
      <w:r w:rsidR="00917559">
        <w:rPr>
          <w:rFonts w:ascii="Times New Roman" w:eastAsia="Arial" w:hAnsi="Times New Roman"/>
          <w:kern w:val="2"/>
          <w:sz w:val="24"/>
          <w:lang w:eastAsia="ar-SA"/>
        </w:rPr>
        <w:t>«</w:t>
      </w:r>
      <w:r w:rsidR="002B73EF">
        <w:rPr>
          <w:rFonts w:ascii="Times New Roman" w:eastAsia="Arial" w:hAnsi="Times New Roman"/>
          <w:kern w:val="2"/>
          <w:sz w:val="24"/>
          <w:lang w:eastAsia="ar-SA"/>
        </w:rPr>
        <w:t>О</w:t>
      </w:r>
      <w:r w:rsidR="00917559">
        <w:rPr>
          <w:rFonts w:ascii="Times New Roman" w:eastAsia="Arial" w:hAnsi="Times New Roman"/>
          <w:kern w:val="2"/>
          <w:sz w:val="24"/>
          <w:lang w:eastAsia="ar-SA"/>
        </w:rPr>
        <w:t>бщество экзистенциально-аналитической психологии и психотерапии»</w:t>
      </w:r>
      <w:r w:rsidRPr="00B37AD6">
        <w:rPr>
          <w:rFonts w:ascii="Times New Roman" w:eastAsia="Arial" w:hAnsi="Times New Roman"/>
          <w:kern w:val="2"/>
          <w:sz w:val="24"/>
          <w:lang w:eastAsia="ar-SA"/>
        </w:rPr>
        <w:t xml:space="preserve"> </w:t>
      </w:r>
    </w:p>
    <w:p w:rsidR="00F27848" w:rsidRPr="00B37AD6" w:rsidRDefault="00F27848" w:rsidP="00F27848">
      <w:pPr>
        <w:ind w:hanging="2"/>
        <w:rPr>
          <w:rFonts w:ascii="Times New Roman" w:eastAsia="Arial" w:hAnsi="Times New Roman"/>
          <w:kern w:val="2"/>
          <w:sz w:val="24"/>
          <w:lang w:eastAsia="ar-SA"/>
        </w:rPr>
      </w:pPr>
      <w:r w:rsidRPr="00B37AD6">
        <w:rPr>
          <w:rFonts w:ascii="Times New Roman" w:eastAsia="Arial" w:hAnsi="Times New Roman"/>
          <w:kern w:val="2"/>
          <w:sz w:val="24"/>
          <w:lang w:eastAsia="ar-SA"/>
        </w:rPr>
        <w:t>Протокол №</w:t>
      </w:r>
      <w:r w:rsidR="0003470F">
        <w:rPr>
          <w:rFonts w:ascii="Times New Roman" w:eastAsia="Arial" w:hAnsi="Times New Roman"/>
          <w:kern w:val="2"/>
          <w:sz w:val="24"/>
          <w:lang w:eastAsia="ar-SA"/>
        </w:rPr>
        <w:t>1 от 20 февраля 2016</w:t>
      </w:r>
      <w:r w:rsidRPr="00B37AD6">
        <w:rPr>
          <w:rFonts w:ascii="Times New Roman" w:eastAsia="Arial" w:hAnsi="Times New Roman"/>
          <w:kern w:val="2"/>
          <w:sz w:val="24"/>
          <w:lang w:eastAsia="ar-SA"/>
        </w:rPr>
        <w:t xml:space="preserve"> года</w:t>
      </w:r>
    </w:p>
    <w:p w:rsidR="00F27848" w:rsidRDefault="00F27848" w:rsidP="001F2F1F">
      <w:pPr>
        <w:spacing w:before="80" w:line="100" w:lineRule="atLeast"/>
        <w:ind w:firstLine="73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2F1F" w:rsidRPr="00934CF6" w:rsidRDefault="001F2F1F" w:rsidP="001F2F1F">
      <w:pPr>
        <w:spacing w:before="80" w:line="100" w:lineRule="atLeast"/>
        <w:ind w:firstLine="73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о членстве в  </w:t>
      </w:r>
      <w:r w:rsidR="00934CF6">
        <w:rPr>
          <w:rFonts w:ascii="Times New Roman" w:hAnsi="Times New Roman"/>
          <w:b/>
          <w:bCs/>
          <w:sz w:val="28"/>
          <w:szCs w:val="28"/>
        </w:rPr>
        <w:t>Ассоциации</w:t>
      </w:r>
    </w:p>
    <w:p w:rsidR="001F2F1F" w:rsidRDefault="001F2F1F" w:rsidP="001F2F1F">
      <w:pPr>
        <w:pStyle w:val="FR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экзистенциально-аналитическ</w:t>
      </w:r>
      <w:r w:rsidR="00934CF6">
        <w:rPr>
          <w:sz w:val="28"/>
          <w:szCs w:val="28"/>
        </w:rPr>
        <w:t>их психологов и психотерапевтов</w:t>
      </w:r>
    </w:p>
    <w:p w:rsidR="001F2F1F" w:rsidRDefault="001F2F1F" w:rsidP="001F2F1F">
      <w:pPr>
        <w:spacing w:before="80" w:line="100" w:lineRule="atLeast"/>
        <w:ind w:left="735"/>
        <w:jc w:val="both"/>
        <w:rPr>
          <w:rFonts w:ascii="Times New Roman" w:hAnsi="Times New Roman"/>
          <w:sz w:val="24"/>
        </w:rPr>
      </w:pPr>
    </w:p>
    <w:p w:rsidR="00051263" w:rsidRDefault="00051263">
      <w:pPr>
        <w:numPr>
          <w:ilvl w:val="2"/>
          <w:numId w:val="1"/>
        </w:numPr>
        <w:spacing w:before="80" w:line="100" w:lineRule="atLeast"/>
        <w:ind w:left="0" w:firstLine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положение является внутренним документом</w:t>
      </w:r>
      <w:r w:rsidR="008C765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принятым в соответствии с Уставом </w:t>
      </w:r>
      <w:r w:rsidR="00934CF6">
        <w:rPr>
          <w:rFonts w:ascii="Times New Roman" w:hAnsi="Times New Roman"/>
          <w:sz w:val="24"/>
        </w:rPr>
        <w:t xml:space="preserve">Ассоциации </w:t>
      </w:r>
      <w:r w:rsidR="008C7659">
        <w:rPr>
          <w:rFonts w:ascii="Times New Roman" w:hAnsi="Times New Roman"/>
          <w:sz w:val="24"/>
        </w:rPr>
        <w:t>экзистенциально-аналитическ</w:t>
      </w:r>
      <w:r w:rsidR="00934CF6">
        <w:rPr>
          <w:rFonts w:ascii="Times New Roman" w:hAnsi="Times New Roman"/>
          <w:sz w:val="24"/>
        </w:rPr>
        <w:t>их</w:t>
      </w:r>
      <w:r w:rsidR="008C7659">
        <w:rPr>
          <w:rFonts w:ascii="Times New Roman" w:hAnsi="Times New Roman"/>
          <w:sz w:val="24"/>
        </w:rPr>
        <w:t xml:space="preserve"> психолог</w:t>
      </w:r>
      <w:r w:rsidR="00934CF6">
        <w:rPr>
          <w:rFonts w:ascii="Times New Roman" w:hAnsi="Times New Roman"/>
          <w:sz w:val="24"/>
        </w:rPr>
        <w:t>ов</w:t>
      </w:r>
      <w:r w:rsidR="008C7659">
        <w:rPr>
          <w:rFonts w:ascii="Times New Roman" w:hAnsi="Times New Roman"/>
          <w:sz w:val="24"/>
        </w:rPr>
        <w:t xml:space="preserve"> и психотерап</w:t>
      </w:r>
      <w:r w:rsidR="00934CF6">
        <w:rPr>
          <w:rFonts w:ascii="Times New Roman" w:hAnsi="Times New Roman"/>
          <w:sz w:val="24"/>
        </w:rPr>
        <w:t>евтов</w:t>
      </w:r>
      <w:r>
        <w:rPr>
          <w:rFonts w:ascii="Times New Roman" w:hAnsi="Times New Roman"/>
          <w:sz w:val="24"/>
        </w:rPr>
        <w:t xml:space="preserve"> (далее</w:t>
      </w:r>
      <w:r w:rsidR="007266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72665F">
        <w:rPr>
          <w:rFonts w:ascii="Times New Roman" w:hAnsi="Times New Roman"/>
          <w:sz w:val="24"/>
        </w:rPr>
        <w:t xml:space="preserve"> </w:t>
      </w:r>
      <w:r w:rsidR="00934CF6">
        <w:rPr>
          <w:rFonts w:ascii="Times New Roman" w:hAnsi="Times New Roman"/>
          <w:sz w:val="24"/>
        </w:rPr>
        <w:t>Ассоциации</w:t>
      </w:r>
      <w:r>
        <w:rPr>
          <w:rFonts w:ascii="Times New Roman" w:hAnsi="Times New Roman"/>
          <w:sz w:val="24"/>
        </w:rPr>
        <w:t xml:space="preserve">). Положение регулирует </w:t>
      </w:r>
      <w:r w:rsidR="0072665F">
        <w:rPr>
          <w:rFonts w:ascii="Times New Roman" w:hAnsi="Times New Roman"/>
          <w:sz w:val="24"/>
        </w:rPr>
        <w:t xml:space="preserve">и детализирует </w:t>
      </w:r>
      <w:r>
        <w:rPr>
          <w:rFonts w:ascii="Times New Roman" w:hAnsi="Times New Roman"/>
          <w:sz w:val="24"/>
        </w:rPr>
        <w:t>вопросы при</w:t>
      </w:r>
      <w:r w:rsidR="0072665F">
        <w:rPr>
          <w:rFonts w:ascii="Times New Roman" w:hAnsi="Times New Roman"/>
          <w:sz w:val="24"/>
        </w:rPr>
        <w:t xml:space="preserve">нятия в члены </w:t>
      </w:r>
      <w:r w:rsidR="00BE569F">
        <w:rPr>
          <w:rFonts w:ascii="Times New Roman" w:hAnsi="Times New Roman"/>
          <w:sz w:val="24"/>
        </w:rPr>
        <w:t>Ассоциации</w:t>
      </w:r>
      <w:r w:rsidR="0072665F">
        <w:rPr>
          <w:rFonts w:ascii="Times New Roman" w:hAnsi="Times New Roman"/>
          <w:sz w:val="24"/>
        </w:rPr>
        <w:t>, прав и обязанностей</w:t>
      </w:r>
      <w:r w:rsidR="00821A9D">
        <w:rPr>
          <w:rFonts w:ascii="Times New Roman" w:hAnsi="Times New Roman"/>
          <w:sz w:val="24"/>
        </w:rPr>
        <w:t xml:space="preserve"> членов не урегулированные и не детализированные</w:t>
      </w:r>
      <w:r>
        <w:rPr>
          <w:rFonts w:ascii="Times New Roman" w:hAnsi="Times New Roman"/>
          <w:sz w:val="24"/>
        </w:rPr>
        <w:t xml:space="preserve"> </w:t>
      </w:r>
      <w:r w:rsidR="00821A9D">
        <w:rPr>
          <w:rFonts w:ascii="Times New Roman" w:hAnsi="Times New Roman"/>
          <w:sz w:val="24"/>
        </w:rPr>
        <w:t>в Уставе</w:t>
      </w:r>
      <w:r>
        <w:rPr>
          <w:rFonts w:ascii="Times New Roman" w:hAnsi="Times New Roman"/>
          <w:sz w:val="24"/>
        </w:rPr>
        <w:t xml:space="preserve"> </w:t>
      </w:r>
      <w:r w:rsidR="00BE569F">
        <w:rPr>
          <w:rFonts w:ascii="Times New Roman" w:hAnsi="Times New Roman"/>
          <w:sz w:val="24"/>
        </w:rPr>
        <w:t>Ассоциации</w:t>
      </w:r>
      <w:r>
        <w:rPr>
          <w:rFonts w:ascii="Times New Roman" w:hAnsi="Times New Roman"/>
          <w:sz w:val="24"/>
        </w:rPr>
        <w:t>.</w:t>
      </w:r>
    </w:p>
    <w:p w:rsidR="00051263" w:rsidRDefault="00051263">
      <w:pPr>
        <w:numPr>
          <w:ilvl w:val="2"/>
          <w:numId w:val="1"/>
        </w:numPr>
        <w:spacing w:before="80" w:line="100" w:lineRule="atLeast"/>
        <w:ind w:left="0" w:firstLine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Любой член </w:t>
      </w:r>
      <w:r w:rsidR="00934CF6">
        <w:rPr>
          <w:rFonts w:ascii="Times New Roman" w:hAnsi="Times New Roman"/>
          <w:sz w:val="24"/>
        </w:rPr>
        <w:t>Ассоциации</w:t>
      </w:r>
      <w:r w:rsidR="008C7659">
        <w:rPr>
          <w:rFonts w:ascii="Times New Roman" w:hAnsi="Times New Roman"/>
          <w:sz w:val="24"/>
        </w:rPr>
        <w:t>, вступающий</w:t>
      </w:r>
      <w:r>
        <w:rPr>
          <w:rFonts w:ascii="Times New Roman" w:hAnsi="Times New Roman"/>
          <w:sz w:val="24"/>
        </w:rPr>
        <w:t xml:space="preserve"> в е</w:t>
      </w:r>
      <w:r w:rsidR="00934CF6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члены, автоматически принимает все положения настоящего документа и обязуется </w:t>
      </w:r>
      <w:r w:rsidR="008C7659">
        <w:rPr>
          <w:rFonts w:ascii="Times New Roman" w:hAnsi="Times New Roman"/>
          <w:sz w:val="24"/>
        </w:rPr>
        <w:t xml:space="preserve">их </w:t>
      </w:r>
      <w:r>
        <w:rPr>
          <w:rFonts w:ascii="Times New Roman" w:hAnsi="Times New Roman"/>
          <w:sz w:val="24"/>
        </w:rPr>
        <w:t xml:space="preserve">исполнять.  </w:t>
      </w:r>
    </w:p>
    <w:p w:rsidR="00821A9D" w:rsidRDefault="00821A9D">
      <w:pPr>
        <w:numPr>
          <w:ilvl w:val="2"/>
          <w:numId w:val="1"/>
        </w:numPr>
        <w:spacing w:before="80" w:line="100" w:lineRule="atLeast"/>
        <w:ind w:left="0" w:firstLine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Членом</w:t>
      </w:r>
      <w:r w:rsidR="00051263">
        <w:rPr>
          <w:rFonts w:ascii="Times New Roman" w:hAnsi="Times New Roman"/>
          <w:sz w:val="24"/>
        </w:rPr>
        <w:t xml:space="preserve"> </w:t>
      </w:r>
      <w:r w:rsidR="00934CF6">
        <w:rPr>
          <w:rFonts w:ascii="Times New Roman" w:hAnsi="Times New Roman"/>
          <w:sz w:val="24"/>
        </w:rPr>
        <w:t>Ассоциации</w:t>
      </w:r>
      <w:r w:rsidR="002E49B6">
        <w:rPr>
          <w:rFonts w:ascii="Times New Roman" w:hAnsi="Times New Roman"/>
          <w:sz w:val="24"/>
        </w:rPr>
        <w:t xml:space="preserve"> может стать лицо,</w:t>
      </w:r>
      <w:r>
        <w:rPr>
          <w:rFonts w:ascii="Times New Roman" w:hAnsi="Times New Roman"/>
          <w:sz w:val="24"/>
        </w:rPr>
        <w:t xml:space="preserve"> </w:t>
      </w:r>
      <w:r w:rsidR="000260D0">
        <w:rPr>
          <w:rFonts w:ascii="Times New Roman" w:hAnsi="Times New Roman"/>
          <w:sz w:val="24"/>
        </w:rPr>
        <w:t>имеюще</w:t>
      </w:r>
      <w:r>
        <w:rPr>
          <w:rFonts w:ascii="Times New Roman" w:hAnsi="Times New Roman"/>
          <w:sz w:val="24"/>
        </w:rPr>
        <w:t xml:space="preserve">е диплом </w:t>
      </w:r>
      <w:r w:rsidR="002E49B6">
        <w:rPr>
          <w:rFonts w:ascii="Times New Roman" w:hAnsi="Times New Roman"/>
          <w:sz w:val="24"/>
        </w:rPr>
        <w:t xml:space="preserve">психотерапевта </w:t>
      </w:r>
      <w:r>
        <w:rPr>
          <w:rFonts w:ascii="Times New Roman" w:hAnsi="Times New Roman"/>
          <w:sz w:val="24"/>
        </w:rPr>
        <w:t>и/или</w:t>
      </w:r>
      <w:r w:rsidR="002E49B6">
        <w:rPr>
          <w:rFonts w:ascii="Times New Roman" w:hAnsi="Times New Roman"/>
          <w:sz w:val="24"/>
        </w:rPr>
        <w:t xml:space="preserve"> консультанта</w:t>
      </w:r>
      <w:r w:rsidR="005D3837" w:rsidRPr="005D3837">
        <w:rPr>
          <w:rFonts w:ascii="Times New Roman" w:hAnsi="Times New Roman"/>
          <w:sz w:val="24"/>
        </w:rPr>
        <w:t xml:space="preserve"> </w:t>
      </w:r>
      <w:r w:rsidR="005D3837">
        <w:rPr>
          <w:rFonts w:ascii="Times New Roman" w:hAnsi="Times New Roman"/>
          <w:sz w:val="24"/>
        </w:rPr>
        <w:t>в сфере ЭА, полученное в признанном международным сообществом (</w:t>
      </w:r>
      <w:r w:rsidR="005D3837">
        <w:rPr>
          <w:rFonts w:ascii="Times New Roman" w:hAnsi="Times New Roman"/>
          <w:sz w:val="24"/>
          <w:lang w:val="en-US"/>
        </w:rPr>
        <w:t>GLE</w:t>
      </w:r>
      <w:r w:rsidR="005D3837">
        <w:rPr>
          <w:rFonts w:ascii="Times New Roman" w:hAnsi="Times New Roman"/>
          <w:sz w:val="24"/>
        </w:rPr>
        <w:t>-</w:t>
      </w:r>
      <w:r w:rsidR="005D3837">
        <w:rPr>
          <w:rFonts w:ascii="Times New Roman" w:hAnsi="Times New Roman"/>
          <w:sz w:val="24"/>
          <w:lang w:val="en-US"/>
        </w:rPr>
        <w:t>International</w:t>
      </w:r>
      <w:r w:rsidR="005D3837">
        <w:rPr>
          <w:rFonts w:ascii="Times New Roman" w:hAnsi="Times New Roman"/>
          <w:sz w:val="24"/>
        </w:rPr>
        <w:t>) учебном заведении</w:t>
      </w:r>
      <w:r w:rsidR="002E49B6">
        <w:rPr>
          <w:rFonts w:ascii="Times New Roman" w:hAnsi="Times New Roman"/>
          <w:sz w:val="24"/>
        </w:rPr>
        <w:t xml:space="preserve">, либо прошедшее обучение </w:t>
      </w:r>
      <w:r w:rsidR="005D3837">
        <w:rPr>
          <w:rFonts w:ascii="Times New Roman" w:hAnsi="Times New Roman"/>
          <w:sz w:val="24"/>
        </w:rPr>
        <w:t>по базовому курсу ЭА и</w:t>
      </w:r>
      <w:r w:rsidR="002E49B6">
        <w:rPr>
          <w:rFonts w:ascii="Times New Roman" w:hAnsi="Times New Roman"/>
          <w:sz w:val="24"/>
        </w:rPr>
        <w:t xml:space="preserve"> успешно сдавшее экзамен по самопознанию</w:t>
      </w:r>
      <w:r>
        <w:rPr>
          <w:rFonts w:ascii="Times New Roman" w:hAnsi="Times New Roman"/>
          <w:sz w:val="24"/>
        </w:rPr>
        <w:t>.</w:t>
      </w:r>
    </w:p>
    <w:p w:rsidR="00934CF6" w:rsidRDefault="0021516C">
      <w:pPr>
        <w:numPr>
          <w:ilvl w:val="2"/>
          <w:numId w:val="1"/>
        </w:numPr>
        <w:spacing w:before="80" w:line="100" w:lineRule="atLeast"/>
        <w:ind w:left="0" w:firstLine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о приеме кандидата в члены Ассоциации принимается Координационным советом на основании письменного заявления и рекомендации тренеров.</w:t>
      </w:r>
    </w:p>
    <w:p w:rsidR="0021516C" w:rsidRDefault="00934CF6" w:rsidP="00453A96">
      <w:pPr>
        <w:numPr>
          <w:ilvl w:val="2"/>
          <w:numId w:val="1"/>
        </w:numPr>
        <w:spacing w:before="80" w:line="100" w:lineRule="atLeast"/>
        <w:ind w:left="0" w:firstLine="735"/>
        <w:jc w:val="both"/>
        <w:rPr>
          <w:rFonts w:ascii="Times New Roman" w:hAnsi="Times New Roman"/>
          <w:sz w:val="24"/>
        </w:rPr>
      </w:pPr>
      <w:r w:rsidRPr="0021516C">
        <w:rPr>
          <w:rFonts w:ascii="Times New Roman" w:hAnsi="Times New Roman"/>
          <w:sz w:val="24"/>
        </w:rPr>
        <w:t>В</w:t>
      </w:r>
      <w:r w:rsidR="00821A9D" w:rsidRPr="0021516C">
        <w:rPr>
          <w:rFonts w:ascii="Times New Roman" w:hAnsi="Times New Roman"/>
          <w:sz w:val="24"/>
        </w:rPr>
        <w:t xml:space="preserve">се члены </w:t>
      </w:r>
      <w:r w:rsidRPr="0021516C">
        <w:rPr>
          <w:rFonts w:ascii="Times New Roman" w:hAnsi="Times New Roman"/>
          <w:sz w:val="24"/>
        </w:rPr>
        <w:t xml:space="preserve">Ассоциации </w:t>
      </w:r>
      <w:r w:rsidR="00374F7A" w:rsidRPr="0021516C">
        <w:rPr>
          <w:rFonts w:ascii="Times New Roman" w:hAnsi="Times New Roman"/>
          <w:sz w:val="24"/>
        </w:rPr>
        <w:t>являются равноправными</w:t>
      </w:r>
      <w:r w:rsidR="003812D9" w:rsidRPr="0021516C">
        <w:rPr>
          <w:rFonts w:ascii="Times New Roman" w:hAnsi="Times New Roman"/>
          <w:sz w:val="24"/>
        </w:rPr>
        <w:t>.</w:t>
      </w:r>
    </w:p>
    <w:p w:rsidR="004A0391" w:rsidRDefault="00374F7A" w:rsidP="00CA5A2D">
      <w:pPr>
        <w:numPr>
          <w:ilvl w:val="2"/>
          <w:numId w:val="1"/>
        </w:numPr>
        <w:spacing w:before="80" w:line="100" w:lineRule="atLeast"/>
        <w:ind w:left="0" w:firstLine="735"/>
        <w:jc w:val="both"/>
        <w:rPr>
          <w:rFonts w:ascii="Times New Roman" w:hAnsi="Times New Roman"/>
          <w:sz w:val="24"/>
        </w:rPr>
      </w:pPr>
      <w:r w:rsidRPr="004A0391">
        <w:rPr>
          <w:rFonts w:ascii="Times New Roman" w:hAnsi="Times New Roman"/>
          <w:sz w:val="24"/>
        </w:rPr>
        <w:t xml:space="preserve">Общим собранием членов </w:t>
      </w:r>
      <w:r w:rsidR="0021516C" w:rsidRPr="004A0391">
        <w:rPr>
          <w:rFonts w:ascii="Times New Roman" w:hAnsi="Times New Roman"/>
          <w:sz w:val="24"/>
        </w:rPr>
        <w:t>Ассоциации</w:t>
      </w:r>
      <w:r w:rsidRPr="004A0391">
        <w:rPr>
          <w:rFonts w:ascii="Times New Roman" w:hAnsi="Times New Roman"/>
          <w:sz w:val="24"/>
        </w:rPr>
        <w:t xml:space="preserve"> </w:t>
      </w:r>
      <w:r w:rsidR="00683B93">
        <w:rPr>
          <w:rFonts w:ascii="Times New Roman" w:eastAsia="Arial" w:hAnsi="Times New Roman"/>
          <w:kern w:val="2"/>
          <w:sz w:val="24"/>
          <w:lang w:eastAsia="ar-SA"/>
        </w:rPr>
        <w:t>от 20</w:t>
      </w:r>
      <w:r w:rsidRPr="004A0391">
        <w:rPr>
          <w:rFonts w:ascii="Times New Roman" w:eastAsia="Arial" w:hAnsi="Times New Roman"/>
          <w:kern w:val="2"/>
          <w:sz w:val="24"/>
          <w:lang w:eastAsia="ar-SA"/>
        </w:rPr>
        <w:t xml:space="preserve"> </w:t>
      </w:r>
      <w:r w:rsidR="0021516C" w:rsidRPr="004A0391">
        <w:rPr>
          <w:rFonts w:ascii="Times New Roman" w:eastAsia="Arial" w:hAnsi="Times New Roman"/>
          <w:kern w:val="2"/>
          <w:sz w:val="24"/>
          <w:lang w:eastAsia="ar-SA"/>
        </w:rPr>
        <w:t>феврал</w:t>
      </w:r>
      <w:r w:rsidRPr="004A0391">
        <w:rPr>
          <w:rFonts w:ascii="Times New Roman" w:eastAsia="Arial" w:hAnsi="Times New Roman"/>
          <w:kern w:val="2"/>
          <w:sz w:val="24"/>
          <w:lang w:eastAsia="ar-SA"/>
        </w:rPr>
        <w:t>я 201</w:t>
      </w:r>
      <w:r w:rsidR="0021516C" w:rsidRPr="004A0391">
        <w:rPr>
          <w:rFonts w:ascii="Times New Roman" w:eastAsia="Arial" w:hAnsi="Times New Roman"/>
          <w:kern w:val="2"/>
          <w:sz w:val="24"/>
          <w:lang w:eastAsia="ar-SA"/>
        </w:rPr>
        <w:t>6</w:t>
      </w:r>
      <w:r w:rsidRPr="004A0391">
        <w:rPr>
          <w:rFonts w:ascii="Times New Roman" w:eastAsia="Arial" w:hAnsi="Times New Roman"/>
          <w:kern w:val="2"/>
          <w:sz w:val="24"/>
          <w:lang w:eastAsia="ar-SA"/>
        </w:rPr>
        <w:t xml:space="preserve"> года установлена сумма обязательного ежегодного членского взноса в размере 2</w:t>
      </w:r>
      <w:r w:rsidR="0021516C" w:rsidRPr="004A0391">
        <w:rPr>
          <w:rFonts w:ascii="Times New Roman" w:eastAsia="Arial" w:hAnsi="Times New Roman"/>
          <w:kern w:val="2"/>
          <w:sz w:val="24"/>
          <w:lang w:eastAsia="ar-SA"/>
        </w:rPr>
        <w:t>5</w:t>
      </w:r>
      <w:r w:rsidRPr="004A0391">
        <w:rPr>
          <w:rFonts w:ascii="Times New Roman" w:eastAsia="Arial" w:hAnsi="Times New Roman"/>
          <w:kern w:val="2"/>
          <w:sz w:val="24"/>
          <w:lang w:eastAsia="ar-SA"/>
        </w:rPr>
        <w:t xml:space="preserve">00 (две тысячи) </w:t>
      </w:r>
      <w:r w:rsidR="0021516C" w:rsidRPr="004A0391">
        <w:rPr>
          <w:rFonts w:ascii="Times New Roman" w:eastAsia="Arial" w:hAnsi="Times New Roman"/>
          <w:kern w:val="2"/>
          <w:sz w:val="24"/>
          <w:lang w:eastAsia="ar-SA"/>
        </w:rPr>
        <w:t xml:space="preserve">пятьсот </w:t>
      </w:r>
      <w:r w:rsidRPr="004A0391">
        <w:rPr>
          <w:rFonts w:ascii="Times New Roman" w:eastAsia="Arial" w:hAnsi="Times New Roman"/>
          <w:kern w:val="2"/>
          <w:sz w:val="24"/>
          <w:lang w:eastAsia="ar-SA"/>
        </w:rPr>
        <w:t xml:space="preserve">рублей 00 копеек.  </w:t>
      </w:r>
      <w:r w:rsidRPr="004A0391">
        <w:rPr>
          <w:rFonts w:ascii="Times New Roman" w:hAnsi="Times New Roman"/>
          <w:sz w:val="24"/>
        </w:rPr>
        <w:t xml:space="preserve"> </w:t>
      </w:r>
    </w:p>
    <w:p w:rsidR="001F2F1F" w:rsidRDefault="00565189" w:rsidP="00403718">
      <w:pPr>
        <w:numPr>
          <w:ilvl w:val="2"/>
          <w:numId w:val="1"/>
        </w:numPr>
        <w:spacing w:before="80" w:line="100" w:lineRule="atLeast"/>
        <w:ind w:left="0" w:firstLine="735"/>
        <w:jc w:val="both"/>
        <w:rPr>
          <w:rFonts w:ascii="Times New Roman" w:hAnsi="Times New Roman"/>
          <w:sz w:val="24"/>
        </w:rPr>
      </w:pPr>
      <w:r w:rsidRPr="004A0391">
        <w:rPr>
          <w:rFonts w:ascii="Times New Roman" w:hAnsi="Times New Roman"/>
          <w:sz w:val="24"/>
        </w:rPr>
        <w:t>Членские взносы за текущий год должны быть уплачены в полном размере путем перечисления денежных ср</w:t>
      </w:r>
      <w:r w:rsidR="0021516C" w:rsidRPr="004A0391">
        <w:rPr>
          <w:rFonts w:ascii="Times New Roman" w:hAnsi="Times New Roman"/>
          <w:sz w:val="24"/>
        </w:rPr>
        <w:t>едств в установленном</w:t>
      </w:r>
      <w:r w:rsidRPr="004A0391">
        <w:rPr>
          <w:rFonts w:ascii="Times New Roman" w:hAnsi="Times New Roman"/>
          <w:sz w:val="24"/>
        </w:rPr>
        <w:t xml:space="preserve"> размере на ра</w:t>
      </w:r>
      <w:r w:rsidR="001F2F1F" w:rsidRPr="004A0391">
        <w:rPr>
          <w:rFonts w:ascii="Times New Roman" w:hAnsi="Times New Roman"/>
          <w:sz w:val="24"/>
        </w:rPr>
        <w:t xml:space="preserve">счетный счет </w:t>
      </w:r>
      <w:r w:rsidR="0021516C" w:rsidRPr="004A0391">
        <w:rPr>
          <w:rFonts w:ascii="Times New Roman" w:hAnsi="Times New Roman"/>
          <w:sz w:val="24"/>
        </w:rPr>
        <w:t>Ассоциации</w:t>
      </w:r>
      <w:r w:rsidR="001F2F1F" w:rsidRPr="004A0391">
        <w:rPr>
          <w:rFonts w:ascii="Times New Roman" w:hAnsi="Times New Roman"/>
          <w:sz w:val="24"/>
        </w:rPr>
        <w:t xml:space="preserve"> не позднее окончания третьего квартала текущего года.</w:t>
      </w:r>
      <w:r w:rsidR="005D3837">
        <w:rPr>
          <w:rFonts w:ascii="Times New Roman" w:hAnsi="Times New Roman"/>
          <w:sz w:val="24"/>
        </w:rPr>
        <w:t xml:space="preserve"> </w:t>
      </w:r>
      <w:r w:rsidRPr="004A0391">
        <w:rPr>
          <w:rFonts w:ascii="Times New Roman" w:hAnsi="Times New Roman"/>
          <w:sz w:val="24"/>
        </w:rPr>
        <w:t>В случае на</w:t>
      </w:r>
      <w:r w:rsidR="001F2F1F" w:rsidRPr="004A0391">
        <w:rPr>
          <w:rFonts w:ascii="Times New Roman" w:hAnsi="Times New Roman"/>
          <w:sz w:val="24"/>
        </w:rPr>
        <w:t>личия каких-либо обстоятельств, препятствующих</w:t>
      </w:r>
      <w:r w:rsidRPr="004A0391">
        <w:rPr>
          <w:rFonts w:ascii="Times New Roman" w:hAnsi="Times New Roman"/>
          <w:sz w:val="24"/>
        </w:rPr>
        <w:t xml:space="preserve"> оплате</w:t>
      </w:r>
      <w:r w:rsidR="001F2F1F" w:rsidRPr="004A0391">
        <w:rPr>
          <w:rFonts w:ascii="Times New Roman" w:hAnsi="Times New Roman"/>
          <w:sz w:val="24"/>
        </w:rPr>
        <w:t xml:space="preserve"> членских взносов в установленные сроки</w:t>
      </w:r>
      <w:r w:rsidR="000260D0">
        <w:rPr>
          <w:rFonts w:ascii="Times New Roman" w:hAnsi="Times New Roman"/>
          <w:sz w:val="24"/>
        </w:rPr>
        <w:t>,</w:t>
      </w:r>
      <w:r w:rsidR="001F2F1F" w:rsidRPr="004A0391">
        <w:rPr>
          <w:rFonts w:ascii="Times New Roman" w:hAnsi="Times New Roman"/>
          <w:sz w:val="24"/>
        </w:rPr>
        <w:t xml:space="preserve"> член </w:t>
      </w:r>
      <w:r w:rsidR="0021516C" w:rsidRPr="004A0391">
        <w:rPr>
          <w:rFonts w:ascii="Times New Roman" w:hAnsi="Times New Roman"/>
          <w:sz w:val="24"/>
        </w:rPr>
        <w:t>Ассоциации</w:t>
      </w:r>
      <w:r w:rsidR="001F2F1F" w:rsidRPr="004A0391">
        <w:rPr>
          <w:rFonts w:ascii="Times New Roman" w:hAnsi="Times New Roman"/>
          <w:sz w:val="24"/>
        </w:rPr>
        <w:t xml:space="preserve"> обязан известить об этом </w:t>
      </w:r>
      <w:r w:rsidR="0021516C" w:rsidRPr="004A0391">
        <w:rPr>
          <w:rFonts w:ascii="Times New Roman" w:hAnsi="Times New Roman"/>
          <w:sz w:val="24"/>
        </w:rPr>
        <w:t xml:space="preserve">Координационный совет </w:t>
      </w:r>
      <w:r w:rsidR="001F2F1F" w:rsidRPr="004A0391">
        <w:rPr>
          <w:rFonts w:ascii="Times New Roman" w:hAnsi="Times New Roman"/>
          <w:sz w:val="24"/>
        </w:rPr>
        <w:t>и согласовать сроки и иные условия внесения оплаты членских взносов, в зависимости от с</w:t>
      </w:r>
      <w:r w:rsidR="004A0391">
        <w:rPr>
          <w:rFonts w:ascii="Times New Roman" w:hAnsi="Times New Roman"/>
          <w:sz w:val="24"/>
        </w:rPr>
        <w:t>к</w:t>
      </w:r>
      <w:r w:rsidR="001F2F1F" w:rsidRPr="004A0391">
        <w:rPr>
          <w:rFonts w:ascii="Times New Roman" w:hAnsi="Times New Roman"/>
          <w:sz w:val="24"/>
        </w:rPr>
        <w:t>ладывающихся обстоятельств.</w:t>
      </w:r>
    </w:p>
    <w:p w:rsidR="004A0391" w:rsidRDefault="004A0391" w:rsidP="00403718">
      <w:pPr>
        <w:numPr>
          <w:ilvl w:val="2"/>
          <w:numId w:val="1"/>
        </w:numPr>
        <w:spacing w:before="80" w:line="100" w:lineRule="atLeast"/>
        <w:ind w:left="0" w:firstLine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Ассоциации получают льготы:</w:t>
      </w:r>
    </w:p>
    <w:p w:rsidR="004A0391" w:rsidRDefault="004A0391" w:rsidP="004A0391">
      <w:pPr>
        <w:spacing w:before="80" w:line="100" w:lineRule="atLeast"/>
        <w:ind w:left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бесплатные регулярные рассылки о событиях в Ассоциации и международном сообществе </w:t>
      </w:r>
      <w:r>
        <w:rPr>
          <w:rFonts w:ascii="Times New Roman" w:hAnsi="Times New Roman"/>
          <w:sz w:val="24"/>
          <w:lang w:val="en-US"/>
        </w:rPr>
        <w:t>GLE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International</w:t>
      </w:r>
      <w:r>
        <w:rPr>
          <w:rFonts w:ascii="Times New Roman" w:hAnsi="Times New Roman"/>
          <w:sz w:val="24"/>
        </w:rPr>
        <w:t>;</w:t>
      </w:r>
    </w:p>
    <w:p w:rsidR="004A0391" w:rsidRDefault="004A0391" w:rsidP="004A0391">
      <w:pPr>
        <w:spacing w:before="80" w:line="100" w:lineRule="atLeast"/>
        <w:ind w:left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право внесения предложений о тематике, месте и датах проводимых мероприятий;</w:t>
      </w:r>
    </w:p>
    <w:p w:rsidR="004A0391" w:rsidRDefault="004A0391" w:rsidP="004A0391">
      <w:pPr>
        <w:spacing w:before="80" w:line="100" w:lineRule="atLeast"/>
        <w:ind w:left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право участия в конференция</w:t>
      </w:r>
      <w:r w:rsidR="002B73EF"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 xml:space="preserve"> и др. мероприятиях, проводимых Ассоциацией</w:t>
      </w:r>
      <w:r w:rsidR="000260D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на льготных условиях (скидка 20 % от оплаты);</w:t>
      </w:r>
    </w:p>
    <w:p w:rsidR="004A0391" w:rsidRDefault="004A0391" w:rsidP="004A0391">
      <w:pPr>
        <w:spacing w:before="80" w:line="100" w:lineRule="atLeast"/>
        <w:ind w:left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право публикации результатов научной и практической деятельности в бюллетене и на сайте;</w:t>
      </w:r>
    </w:p>
    <w:p w:rsidR="002E49B6" w:rsidRDefault="002E49B6" w:rsidP="004A0391">
      <w:pPr>
        <w:spacing w:before="80" w:line="100" w:lineRule="atLeast"/>
        <w:ind w:left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право использования логотипа </w:t>
      </w:r>
      <w:r>
        <w:rPr>
          <w:rFonts w:ascii="Times New Roman" w:hAnsi="Times New Roman"/>
          <w:sz w:val="24"/>
          <w:lang w:val="en-US"/>
        </w:rPr>
        <w:t>GLE</w:t>
      </w:r>
      <w:r>
        <w:rPr>
          <w:rFonts w:ascii="Times New Roman" w:hAnsi="Times New Roman"/>
          <w:sz w:val="24"/>
        </w:rPr>
        <w:t xml:space="preserve"> на личном сайте и визитке</w:t>
      </w:r>
      <w:r w:rsidR="0007006C">
        <w:rPr>
          <w:rFonts w:ascii="Times New Roman" w:hAnsi="Times New Roman"/>
          <w:sz w:val="24"/>
        </w:rPr>
        <w:t>;</w:t>
      </w:r>
    </w:p>
    <w:p w:rsidR="0007006C" w:rsidRDefault="0007006C" w:rsidP="0007006C">
      <w:pPr>
        <w:spacing w:before="80" w:line="100" w:lineRule="atLeast"/>
        <w:ind w:left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публикация на сайте </w:t>
      </w:r>
      <w:r>
        <w:rPr>
          <w:rFonts w:ascii="Times New Roman" w:hAnsi="Times New Roman"/>
          <w:sz w:val="24"/>
        </w:rPr>
        <w:t xml:space="preserve">АЭАПП </w:t>
      </w:r>
      <w:r>
        <w:rPr>
          <w:rFonts w:ascii="Times New Roman" w:hAnsi="Times New Roman"/>
          <w:sz w:val="24"/>
        </w:rPr>
        <w:t>реестр</w:t>
      </w:r>
      <w:r>
        <w:rPr>
          <w:rFonts w:ascii="Times New Roman" w:hAnsi="Times New Roman"/>
          <w:sz w:val="24"/>
        </w:rPr>
        <w:t>а членов Ассоциации.</w:t>
      </w:r>
      <w:bookmarkStart w:id="0" w:name="_GoBack"/>
      <w:bookmarkEnd w:id="0"/>
    </w:p>
    <w:p w:rsidR="0007006C" w:rsidRPr="002E49B6" w:rsidRDefault="0007006C" w:rsidP="004A0391">
      <w:pPr>
        <w:spacing w:before="80" w:line="100" w:lineRule="atLeast"/>
        <w:ind w:left="735"/>
        <w:jc w:val="both"/>
        <w:rPr>
          <w:rFonts w:ascii="Times New Roman" w:hAnsi="Times New Roman"/>
          <w:sz w:val="24"/>
        </w:rPr>
      </w:pPr>
    </w:p>
    <w:p w:rsidR="004A0391" w:rsidRDefault="004A0391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565189" w:rsidRDefault="001F2F1F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565189">
        <w:rPr>
          <w:rFonts w:ascii="Times New Roman" w:hAnsi="Times New Roman"/>
          <w:sz w:val="24"/>
        </w:rPr>
        <w:t xml:space="preserve"> </w:t>
      </w:r>
    </w:p>
    <w:sectPr w:rsidR="00565189" w:rsidSect="00E66CC3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6D8054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C7659"/>
    <w:rsid w:val="000260D0"/>
    <w:rsid w:val="00033811"/>
    <w:rsid w:val="0003470F"/>
    <w:rsid w:val="0004595F"/>
    <w:rsid w:val="00051263"/>
    <w:rsid w:val="0007006C"/>
    <w:rsid w:val="001620F5"/>
    <w:rsid w:val="001F2F1F"/>
    <w:rsid w:val="0021516C"/>
    <w:rsid w:val="002B73EF"/>
    <w:rsid w:val="002E49B6"/>
    <w:rsid w:val="00374F7A"/>
    <w:rsid w:val="003812D9"/>
    <w:rsid w:val="004A0391"/>
    <w:rsid w:val="00565189"/>
    <w:rsid w:val="005D3837"/>
    <w:rsid w:val="00683B93"/>
    <w:rsid w:val="0072665F"/>
    <w:rsid w:val="00821A9D"/>
    <w:rsid w:val="008A7454"/>
    <w:rsid w:val="008C7659"/>
    <w:rsid w:val="009077D8"/>
    <w:rsid w:val="00917559"/>
    <w:rsid w:val="00934CF6"/>
    <w:rsid w:val="009D0CE3"/>
    <w:rsid w:val="00BE4660"/>
    <w:rsid w:val="00BE569F"/>
    <w:rsid w:val="00C85C50"/>
    <w:rsid w:val="00D2680B"/>
    <w:rsid w:val="00E66CC3"/>
    <w:rsid w:val="00F27848"/>
    <w:rsid w:val="00FE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F0CA4-A65A-40CB-9E4A-D405E902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C3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E66CC3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E66CC3"/>
  </w:style>
  <w:style w:type="paragraph" w:customStyle="1" w:styleId="a5">
    <w:name w:val="Заголовок"/>
    <w:basedOn w:val="a"/>
    <w:next w:val="a6"/>
    <w:rsid w:val="00E66CC3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semiHidden/>
    <w:rsid w:val="00E66CC3"/>
    <w:pPr>
      <w:spacing w:after="120"/>
    </w:pPr>
  </w:style>
  <w:style w:type="paragraph" w:styleId="a7">
    <w:name w:val="List"/>
    <w:basedOn w:val="a6"/>
    <w:semiHidden/>
    <w:rsid w:val="00E66CC3"/>
    <w:rPr>
      <w:rFonts w:cs="Tahoma"/>
    </w:rPr>
  </w:style>
  <w:style w:type="paragraph" w:customStyle="1" w:styleId="1">
    <w:name w:val="Название1"/>
    <w:basedOn w:val="a"/>
    <w:rsid w:val="00E66CC3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66CC3"/>
    <w:pPr>
      <w:suppressLineNumbers/>
    </w:pPr>
    <w:rPr>
      <w:rFonts w:cs="Tahoma"/>
    </w:rPr>
  </w:style>
  <w:style w:type="paragraph" w:customStyle="1" w:styleId="31">
    <w:name w:val="Основной текст с отступом 31"/>
    <w:rsid w:val="00E66CC3"/>
    <w:pPr>
      <w:suppressAutoHyphens/>
      <w:spacing w:before="80" w:line="100" w:lineRule="atLeast"/>
      <w:jc w:val="both"/>
    </w:pPr>
    <w:rPr>
      <w:kern w:val="1"/>
      <w:lang w:eastAsia="ar-SA"/>
    </w:rPr>
  </w:style>
  <w:style w:type="paragraph" w:customStyle="1" w:styleId="FR1">
    <w:name w:val="FR1"/>
    <w:rsid w:val="00E66CC3"/>
    <w:pPr>
      <w:suppressAutoHyphens/>
      <w:ind w:left="3000"/>
    </w:pPr>
    <w:rPr>
      <w:rFonts w:eastAsia="Arial"/>
      <w:b/>
      <w:bCs/>
      <w:kern w:val="1"/>
      <w:sz w:val="36"/>
      <w:szCs w:val="36"/>
      <w:lang w:eastAsia="ar-SA"/>
    </w:rPr>
  </w:style>
  <w:style w:type="paragraph" w:styleId="a8">
    <w:name w:val="List Paragraph"/>
    <w:basedOn w:val="a"/>
    <w:uiPriority w:val="34"/>
    <w:qFormat/>
    <w:rsid w:val="00FE612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466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466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Яковлева Наталья</cp:lastModifiedBy>
  <cp:revision>11</cp:revision>
  <cp:lastPrinted>2016-02-19T09:21:00Z</cp:lastPrinted>
  <dcterms:created xsi:type="dcterms:W3CDTF">2016-04-11T07:50:00Z</dcterms:created>
  <dcterms:modified xsi:type="dcterms:W3CDTF">2016-05-13T19:11:00Z</dcterms:modified>
</cp:coreProperties>
</file>